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8BD" w:rsidRPr="00610BE1" w:rsidRDefault="00E74393" w:rsidP="00E74393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</w:t>
      </w:r>
      <w:r w:rsidR="005B08BD" w:rsidRPr="00610BE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Týždenn</w:t>
      </w:r>
      <w:r w:rsidR="00830D5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ý harmonogram práce na Terapii </w:t>
      </w:r>
      <w:r w:rsidR="00015294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1</w:t>
      </w:r>
      <w:r w:rsidR="00763746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ab/>
      </w:r>
      <w:r w:rsidR="009C2DCB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24.6</w:t>
      </w:r>
      <w:r w:rsidR="00072B6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.2024 – </w:t>
      </w:r>
      <w:r w:rsidR="009C2DCB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28.6</w:t>
      </w:r>
      <w:r w:rsidR="00F13E14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.</w:t>
      </w:r>
      <w:r w:rsidR="00E7440F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2024</w:t>
      </w:r>
    </w:p>
    <w:tbl>
      <w:tblPr>
        <w:tblStyle w:val="Mriekatabuky"/>
        <w:tblW w:w="143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366"/>
        <w:gridCol w:w="4096"/>
        <w:gridCol w:w="7911"/>
      </w:tblGrid>
      <w:tr w:rsidR="00FF48E9" w:rsidTr="00E74393">
        <w:trPr>
          <w:trHeight w:val="450"/>
        </w:trPr>
        <w:tc>
          <w:tcPr>
            <w:tcW w:w="2366" w:type="dxa"/>
          </w:tcPr>
          <w:p w:rsidR="00FF48E9" w:rsidRPr="00015294" w:rsidRDefault="00FF48E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Deň</w:t>
            </w:r>
          </w:p>
        </w:tc>
        <w:tc>
          <w:tcPr>
            <w:tcW w:w="4096" w:type="dxa"/>
          </w:tcPr>
          <w:p w:rsidR="00FF48E9" w:rsidRPr="00015294" w:rsidRDefault="00FF48E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aktivity</w:t>
            </w:r>
          </w:p>
        </w:tc>
        <w:tc>
          <w:tcPr>
            <w:tcW w:w="7911" w:type="dxa"/>
          </w:tcPr>
          <w:p w:rsidR="00FF48E9" w:rsidRPr="00015294" w:rsidRDefault="00FF48E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Popis aktivity</w:t>
            </w:r>
          </w:p>
        </w:tc>
      </w:tr>
      <w:tr w:rsidR="00FF48E9" w:rsidRPr="001B33A7" w:rsidTr="00E74393">
        <w:trPr>
          <w:trHeight w:val="1171"/>
        </w:trPr>
        <w:tc>
          <w:tcPr>
            <w:tcW w:w="2366" w:type="dxa"/>
          </w:tcPr>
          <w:p w:rsidR="00FF48E9" w:rsidRDefault="00FF48E9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Pondelok</w:t>
            </w:r>
          </w:p>
          <w:p w:rsidR="008433E6" w:rsidRPr="00015294" w:rsidRDefault="009C2DCB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24.6</w:t>
            </w:r>
            <w:r w:rsidR="00F13E1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</w:t>
            </w:r>
            <w:r w:rsidR="008433E6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2024</w:t>
            </w:r>
          </w:p>
          <w:p w:rsidR="001B33A7" w:rsidRPr="00015294" w:rsidRDefault="001B33A7" w:rsidP="008433E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F13E14" w:rsidRDefault="00F13E14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D924F1" w:rsidRPr="00015294" w:rsidRDefault="009C2DCB" w:rsidP="00DE681E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Divadelné predstavenie</w:t>
            </w:r>
          </w:p>
        </w:tc>
        <w:tc>
          <w:tcPr>
            <w:tcW w:w="7911" w:type="dxa"/>
          </w:tcPr>
          <w:p w:rsidR="00E7440F" w:rsidRDefault="00E7440F" w:rsidP="0039384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D924F1" w:rsidRPr="00015294" w:rsidRDefault="009C2DCB" w:rsidP="0039384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O venčeku víly Malvínky.</w:t>
            </w:r>
          </w:p>
        </w:tc>
      </w:tr>
      <w:tr w:rsidR="008757B9" w:rsidRPr="001B33A7" w:rsidTr="004B2150">
        <w:trPr>
          <w:trHeight w:val="1088"/>
        </w:trPr>
        <w:tc>
          <w:tcPr>
            <w:tcW w:w="2366" w:type="dxa"/>
          </w:tcPr>
          <w:p w:rsidR="008757B9" w:rsidRDefault="008757B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Utorok</w:t>
            </w:r>
          </w:p>
          <w:p w:rsidR="008757B9" w:rsidRPr="00015294" w:rsidRDefault="009C2DCB" w:rsidP="00E2559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25.6</w:t>
            </w:r>
            <w:r w:rsidR="00E2559C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.2024</w:t>
            </w:r>
          </w:p>
          <w:p w:rsidR="008757B9" w:rsidRPr="00015294" w:rsidRDefault="008757B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8757B9" w:rsidRDefault="008757B9" w:rsidP="00160BE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8757B9" w:rsidRPr="004B2150" w:rsidRDefault="009C2DCB" w:rsidP="00160BE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Voľný výber terapie</w:t>
            </w:r>
          </w:p>
        </w:tc>
        <w:tc>
          <w:tcPr>
            <w:tcW w:w="7911" w:type="dxa"/>
          </w:tcPr>
          <w:p w:rsidR="009C2DCB" w:rsidRDefault="009C2DCB" w:rsidP="00160BE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DE681E" w:rsidRPr="00B34B29" w:rsidRDefault="009C2DCB" w:rsidP="00160BE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Aktivity podľa vlastného výberu.</w:t>
            </w:r>
          </w:p>
        </w:tc>
      </w:tr>
      <w:tr w:rsidR="008757B9" w:rsidRPr="001B33A7" w:rsidTr="004B2150">
        <w:trPr>
          <w:trHeight w:val="1070"/>
        </w:trPr>
        <w:tc>
          <w:tcPr>
            <w:tcW w:w="2366" w:type="dxa"/>
          </w:tcPr>
          <w:p w:rsidR="008757B9" w:rsidRDefault="008757B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Streda</w:t>
            </w:r>
          </w:p>
          <w:p w:rsidR="008757B9" w:rsidRPr="00015294" w:rsidRDefault="009C2DCB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26.6</w:t>
            </w:r>
            <w:r w:rsidR="008757B9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.2024</w:t>
            </w:r>
          </w:p>
          <w:p w:rsidR="008757B9" w:rsidRPr="00015294" w:rsidRDefault="008757B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9C2DCB" w:rsidRDefault="009C2DCB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8757B9" w:rsidRPr="001A6C02" w:rsidRDefault="009C2DCB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Výlet</w:t>
            </w:r>
          </w:p>
        </w:tc>
        <w:tc>
          <w:tcPr>
            <w:tcW w:w="7911" w:type="dxa"/>
          </w:tcPr>
          <w:p w:rsidR="001A6C02" w:rsidRDefault="001A6C02" w:rsidP="009C2DC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9C2DCB" w:rsidRPr="00E15287" w:rsidRDefault="009C2DCB" w:rsidP="009C2DC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Návšteva Starej Bystrice.</w:t>
            </w:r>
          </w:p>
        </w:tc>
      </w:tr>
      <w:tr w:rsidR="008757B9" w:rsidRPr="001B33A7" w:rsidTr="00E74393">
        <w:trPr>
          <w:trHeight w:val="1160"/>
        </w:trPr>
        <w:tc>
          <w:tcPr>
            <w:tcW w:w="2366" w:type="dxa"/>
          </w:tcPr>
          <w:p w:rsidR="008757B9" w:rsidRDefault="008757B9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Štvrtok</w:t>
            </w:r>
          </w:p>
          <w:p w:rsidR="008757B9" w:rsidRPr="00015294" w:rsidRDefault="009C2DCB" w:rsidP="00275D1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27.6</w:t>
            </w:r>
            <w:r w:rsidR="008757B9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.2024</w:t>
            </w:r>
          </w:p>
          <w:p w:rsidR="008757B9" w:rsidRPr="00015294" w:rsidRDefault="008757B9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8757B9" w:rsidRDefault="008757B9" w:rsidP="001808F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8757B9" w:rsidRPr="00077FA0" w:rsidRDefault="009C2DCB" w:rsidP="00E2559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Ergoterapia</w:t>
            </w:r>
            <w:proofErr w:type="spellEnd"/>
          </w:p>
        </w:tc>
        <w:tc>
          <w:tcPr>
            <w:tcW w:w="7911" w:type="dxa"/>
          </w:tcPr>
          <w:p w:rsidR="008757B9" w:rsidRDefault="008757B9" w:rsidP="001808F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8757B9" w:rsidRPr="00077FA0" w:rsidRDefault="009C2DCB" w:rsidP="001808F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Práca v skleníku, vyviazanie uhoriek, ošetrenie paradajok.</w:t>
            </w:r>
          </w:p>
        </w:tc>
      </w:tr>
      <w:tr w:rsidR="008757B9" w:rsidRPr="001B33A7" w:rsidTr="00E74393">
        <w:trPr>
          <w:trHeight w:val="1171"/>
        </w:trPr>
        <w:tc>
          <w:tcPr>
            <w:tcW w:w="2366" w:type="dxa"/>
          </w:tcPr>
          <w:p w:rsidR="008757B9" w:rsidRDefault="008757B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Piatok</w:t>
            </w:r>
          </w:p>
          <w:p w:rsidR="008757B9" w:rsidRPr="00015294" w:rsidRDefault="009C2DCB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28.6</w:t>
            </w:r>
            <w:r w:rsidR="008757B9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.2024</w:t>
            </w:r>
          </w:p>
          <w:p w:rsidR="008757B9" w:rsidRPr="00015294" w:rsidRDefault="008757B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8757B9" w:rsidRDefault="008757B9" w:rsidP="008C51A4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8757B9" w:rsidRPr="004B2150" w:rsidRDefault="004D000F" w:rsidP="008C51A4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Spiritualita</w:t>
            </w:r>
          </w:p>
        </w:tc>
        <w:tc>
          <w:tcPr>
            <w:tcW w:w="7911" w:type="dxa"/>
          </w:tcPr>
          <w:p w:rsidR="008757B9" w:rsidRDefault="008757B9" w:rsidP="0062308E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  <w:p w:rsidR="004D000F" w:rsidRPr="00B34B29" w:rsidRDefault="00E2559C" w:rsidP="0062308E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Počúvanie sv. omše v rádiu a spoločná modlitba.</w:t>
            </w:r>
          </w:p>
        </w:tc>
      </w:tr>
    </w:tbl>
    <w:p w:rsidR="005B08BD" w:rsidRDefault="00E82F81" w:rsidP="00E74393">
      <w:pPr>
        <w:suppressAutoHyphens w:val="0"/>
        <w:autoSpaceDE w:val="0"/>
        <w:autoSpaceDN w:val="0"/>
        <w:adjustRightInd w:val="0"/>
        <w:spacing w:before="240" w:line="276" w:lineRule="auto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 w:rsidRPr="00E82F81">
        <w:rPr>
          <w:rFonts w:ascii="Times New Roman" w:hAnsi="Times New Roman" w:cs="Times New Roman"/>
          <w:b/>
          <w:bCs/>
          <w:sz w:val="24"/>
          <w:lang w:eastAsia="sk-SK"/>
        </w:rPr>
        <w:t>- výhrada zmeny z dôvodu počasia, počet pracovníkov, zdravotného stavu</w:t>
      </w:r>
    </w:p>
    <w:p w:rsidR="000756F0" w:rsidRPr="001B33A7" w:rsidRDefault="000756F0" w:rsidP="000756F0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lang w:eastAsia="sk-SK"/>
        </w:rPr>
        <w:t xml:space="preserve">Vypracovali: </w:t>
      </w:r>
      <w:r w:rsidR="00015294">
        <w:rPr>
          <w:rFonts w:ascii="Times New Roman" w:hAnsi="Times New Roman" w:cs="Times New Roman"/>
          <w:b/>
          <w:bCs/>
          <w:sz w:val="24"/>
          <w:lang w:eastAsia="sk-SK"/>
        </w:rPr>
        <w:t>Ing. Mariana Múdra</w:t>
      </w:r>
      <w:r>
        <w:rPr>
          <w:rFonts w:ascii="Times New Roman" w:hAnsi="Times New Roman" w:cs="Times New Roman"/>
          <w:b/>
          <w:bCs/>
          <w:sz w:val="24"/>
          <w:lang w:eastAsia="sk-SK"/>
        </w:rPr>
        <w:t xml:space="preserve">, </w:t>
      </w:r>
      <w:r w:rsidR="004F3127">
        <w:rPr>
          <w:rFonts w:ascii="Times New Roman" w:hAnsi="Times New Roman" w:cs="Times New Roman"/>
          <w:b/>
          <w:bCs/>
          <w:sz w:val="24"/>
          <w:lang w:eastAsia="sk-SK"/>
        </w:rPr>
        <w:t>Katarín</w:t>
      </w:r>
      <w:r w:rsidR="00015294">
        <w:rPr>
          <w:rFonts w:ascii="Times New Roman" w:hAnsi="Times New Roman" w:cs="Times New Roman"/>
          <w:b/>
          <w:bCs/>
          <w:sz w:val="24"/>
          <w:lang w:eastAsia="sk-SK"/>
        </w:rPr>
        <w:t xml:space="preserve">a </w:t>
      </w:r>
      <w:proofErr w:type="spellStart"/>
      <w:r w:rsidR="00015294">
        <w:rPr>
          <w:rFonts w:ascii="Times New Roman" w:hAnsi="Times New Roman" w:cs="Times New Roman"/>
          <w:b/>
          <w:bCs/>
          <w:sz w:val="24"/>
          <w:lang w:eastAsia="sk-SK"/>
        </w:rPr>
        <w:t>Jaššová</w:t>
      </w:r>
      <w:proofErr w:type="spellEnd"/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  <w:r w:rsidR="00E74393">
        <w:rPr>
          <w:rFonts w:ascii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lang w:eastAsia="sk-SK"/>
        </w:rPr>
        <w:t>Dátum:</w:t>
      </w:r>
      <w:r w:rsidR="004F3127">
        <w:rPr>
          <w:rFonts w:ascii="Times New Roman" w:hAnsi="Times New Roman" w:cs="Times New Roman"/>
          <w:b/>
          <w:bCs/>
          <w:sz w:val="24"/>
          <w:lang w:eastAsia="sk-SK"/>
        </w:rPr>
        <w:t xml:space="preserve"> </w:t>
      </w:r>
      <w:r w:rsidR="009C2DCB">
        <w:rPr>
          <w:rFonts w:ascii="Times New Roman" w:hAnsi="Times New Roman" w:cs="Times New Roman"/>
          <w:b/>
          <w:bCs/>
          <w:sz w:val="24"/>
          <w:lang w:eastAsia="sk-SK"/>
        </w:rPr>
        <w:t>21.6</w:t>
      </w:r>
      <w:r w:rsidR="00D07EF7">
        <w:rPr>
          <w:rFonts w:ascii="Times New Roman" w:hAnsi="Times New Roman" w:cs="Times New Roman"/>
          <w:b/>
          <w:bCs/>
          <w:sz w:val="24"/>
          <w:lang w:eastAsia="sk-SK"/>
        </w:rPr>
        <w:t>.2024</w:t>
      </w:r>
    </w:p>
    <w:sectPr w:rsidR="000756F0" w:rsidRPr="001B33A7" w:rsidSect="005F5070">
      <w:headerReference w:type="default" r:id="rId8"/>
      <w:footerReference w:type="default" r:id="rId9"/>
      <w:pgSz w:w="16838" w:h="11906" w:orient="landscape"/>
      <w:pgMar w:top="1417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9C" w:rsidRDefault="00B70E9C">
      <w:r>
        <w:separator/>
      </w:r>
    </w:p>
  </w:endnote>
  <w:endnote w:type="continuationSeparator" w:id="0">
    <w:p w:rsidR="00B70E9C" w:rsidRDefault="00B7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</w:t>
    </w:r>
    <w:r w:rsidR="0097576E">
      <w:t>--------------------------------------------------------------------------------------------------</w:t>
    </w:r>
    <w:r>
      <w:t>-------------------------------------------</w:t>
    </w:r>
  </w:p>
  <w:p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</w:t>
    </w:r>
    <w:r w:rsidR="004556EB">
      <w:tab/>
    </w:r>
    <w:r w:rsidR="004556EB">
      <w:tab/>
      <w:t xml:space="preserve">                                                      </w:t>
    </w:r>
    <w:r>
      <w:t xml:space="preserve">  IČO: 00647675                                                   </w:t>
    </w:r>
    <w:r w:rsidR="004556EB">
      <w:t xml:space="preserve">                                                                  </w:t>
    </w:r>
    <w:r>
      <w:t xml:space="preserve"> Bankové spojenie: Štátna pokladnica    </w:t>
    </w:r>
  </w:p>
  <w:p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 w:rsidR="004556EB">
      <w:tab/>
      <w:t xml:space="preserve">                     </w:t>
    </w:r>
    <w:r>
      <w:t xml:space="preserve">                                                                                    </w:t>
    </w:r>
    <w:r w:rsidR="004556EB">
      <w:t xml:space="preserve">                                                                      </w:t>
    </w:r>
    <w:r>
      <w:t xml:space="preserve">   DIČ : 2020689286                                               </w:t>
    </w:r>
    <w:r w:rsidR="004556EB">
      <w:t xml:space="preserve">                                                                  </w:t>
    </w:r>
    <w:r>
      <w:t xml:space="preserve"> </w:t>
    </w:r>
    <w:proofErr w:type="spellStart"/>
    <w:r>
      <w:t>č.ú</w:t>
    </w:r>
    <w:proofErr w:type="spellEnd"/>
    <w:r>
      <w:t>.  7000485054/8180</w:t>
    </w:r>
  </w:p>
  <w:p w:rsidR="000B5BE6" w:rsidRDefault="000B5BE6">
    <w:pPr>
      <w:pStyle w:val="Pta"/>
    </w:pPr>
  </w:p>
  <w:p w:rsidR="000B5BE6" w:rsidRDefault="000B5BE6">
    <w:pPr>
      <w:pStyle w:val="Pta"/>
    </w:pPr>
    <w:r>
      <w:t xml:space="preserve">Copyright © Centrum sociálnych služieb STRANÍK </w:t>
    </w:r>
  </w:p>
  <w:p w:rsidR="000B5BE6" w:rsidRDefault="000B5BE6">
    <w:pPr>
      <w:pStyle w:val="Pta"/>
    </w:pPr>
    <w:r>
      <w:t xml:space="preserve">Strana </w:t>
    </w:r>
    <w:r w:rsidR="000319FA">
      <w:fldChar w:fldCharType="begin"/>
    </w:r>
    <w:r>
      <w:instrText xml:space="preserve"> PAGE </w:instrText>
    </w:r>
    <w:r w:rsidR="000319FA">
      <w:fldChar w:fldCharType="separate"/>
    </w:r>
    <w:r w:rsidR="009C2DCB">
      <w:rPr>
        <w:noProof/>
      </w:rPr>
      <w:t>1</w:t>
    </w:r>
    <w:r w:rsidR="000319FA">
      <w:fldChar w:fldCharType="end"/>
    </w:r>
    <w:r>
      <w:t xml:space="preserve"> z </w:t>
    </w:r>
    <w:r w:rsidR="000319FA">
      <w:fldChar w:fldCharType="begin"/>
    </w:r>
    <w:r>
      <w:instrText xml:space="preserve"> NUMPAGES \* ARABIC </w:instrText>
    </w:r>
    <w:r w:rsidR="000319FA">
      <w:fldChar w:fldCharType="separate"/>
    </w:r>
    <w:r w:rsidR="009C2DCB">
      <w:rPr>
        <w:noProof/>
      </w:rPr>
      <w:t>1</w:t>
    </w:r>
    <w:r w:rsidR="000319FA">
      <w:rPr>
        <w:noProof/>
      </w:rPr>
      <w:fldChar w:fldCharType="end"/>
    </w:r>
  </w:p>
  <w:p w:rsidR="000B5BE6" w:rsidRDefault="000B5B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9C" w:rsidRDefault="00B70E9C">
      <w:r>
        <w:separator/>
      </w:r>
    </w:p>
  </w:footnote>
  <w:footnote w:type="continuationSeparator" w:id="0">
    <w:p w:rsidR="00B70E9C" w:rsidRDefault="00B7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E4" w:rsidRDefault="00015294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7574915</wp:posOffset>
          </wp:positionH>
          <wp:positionV relativeFrom="paragraph">
            <wp:posOffset>-244475</wp:posOffset>
          </wp:positionV>
          <wp:extent cx="1490980" cy="694690"/>
          <wp:effectExtent l="0" t="0" r="0" b="0"/>
          <wp:wrapThrough wrapText="bothSides">
            <wp:wrapPolygon edited="0">
              <wp:start x="0" y="0"/>
              <wp:lineTo x="0" y="20731"/>
              <wp:lineTo x="21250" y="20731"/>
              <wp:lineTo x="21250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-37465</wp:posOffset>
          </wp:positionH>
          <wp:positionV relativeFrom="topMargin">
            <wp:posOffset>262255</wp:posOffset>
          </wp:positionV>
          <wp:extent cx="1714500" cy="64198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>
    <w:nsid w:val="00000008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abstractNum w:abstractNumId="6">
    <w:nsid w:val="05F668E8"/>
    <w:multiLevelType w:val="hybridMultilevel"/>
    <w:tmpl w:val="0BBA6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2A6F"/>
    <w:multiLevelType w:val="hybridMultilevel"/>
    <w:tmpl w:val="5740A044"/>
    <w:lvl w:ilvl="0" w:tplc="B1C694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E2E84"/>
    <w:multiLevelType w:val="multilevel"/>
    <w:tmpl w:val="4E1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92B9A"/>
    <w:multiLevelType w:val="hybridMultilevel"/>
    <w:tmpl w:val="7F3A65DA"/>
    <w:lvl w:ilvl="0" w:tplc="CED2D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0562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abstractNum w:abstractNumId="11">
    <w:nsid w:val="27BC0C14"/>
    <w:multiLevelType w:val="hybridMultilevel"/>
    <w:tmpl w:val="5D562250"/>
    <w:lvl w:ilvl="0" w:tplc="160890C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15875"/>
    <w:multiLevelType w:val="multilevel"/>
    <w:tmpl w:val="8B2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63E53"/>
    <w:multiLevelType w:val="multilevel"/>
    <w:tmpl w:val="04C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25677"/>
    <w:multiLevelType w:val="multilevel"/>
    <w:tmpl w:val="D68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878AF"/>
    <w:multiLevelType w:val="hybridMultilevel"/>
    <w:tmpl w:val="81AC47AA"/>
    <w:lvl w:ilvl="0" w:tplc="09F68B46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5375F"/>
    <w:multiLevelType w:val="multilevel"/>
    <w:tmpl w:val="F9B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970D8"/>
    <w:multiLevelType w:val="multilevel"/>
    <w:tmpl w:val="BFEE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C67AA"/>
    <w:multiLevelType w:val="hybridMultilevel"/>
    <w:tmpl w:val="C9F67914"/>
    <w:lvl w:ilvl="0" w:tplc="C1F0BE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82E49"/>
    <w:multiLevelType w:val="multilevel"/>
    <w:tmpl w:val="CC5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D5B77"/>
    <w:multiLevelType w:val="hybridMultilevel"/>
    <w:tmpl w:val="F82AE7B2"/>
    <w:lvl w:ilvl="0" w:tplc="D9A651F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6CD444E6"/>
    <w:multiLevelType w:val="hybridMultilevel"/>
    <w:tmpl w:val="F43C652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7B53B8C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9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21"/>
  </w:num>
  <w:num w:numId="13">
    <w:abstractNumId w:val="22"/>
  </w:num>
  <w:num w:numId="14">
    <w:abstractNumId w:val="23"/>
  </w:num>
  <w:num w:numId="15">
    <w:abstractNumId w:val="10"/>
  </w:num>
  <w:num w:numId="16">
    <w:abstractNumId w:val="9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77197"/>
    <w:rsid w:val="00002BC5"/>
    <w:rsid w:val="00015294"/>
    <w:rsid w:val="00021C01"/>
    <w:rsid w:val="00024EB5"/>
    <w:rsid w:val="00026882"/>
    <w:rsid w:val="000319FA"/>
    <w:rsid w:val="00037C28"/>
    <w:rsid w:val="00040948"/>
    <w:rsid w:val="0004190E"/>
    <w:rsid w:val="00042BA7"/>
    <w:rsid w:val="000442FE"/>
    <w:rsid w:val="000450AF"/>
    <w:rsid w:val="00061B40"/>
    <w:rsid w:val="000635F3"/>
    <w:rsid w:val="00063F73"/>
    <w:rsid w:val="00072B61"/>
    <w:rsid w:val="000756F0"/>
    <w:rsid w:val="00077FA0"/>
    <w:rsid w:val="0008087A"/>
    <w:rsid w:val="00086277"/>
    <w:rsid w:val="000A1402"/>
    <w:rsid w:val="000B555D"/>
    <w:rsid w:val="000B5BE6"/>
    <w:rsid w:val="000C03E8"/>
    <w:rsid w:val="000C74D9"/>
    <w:rsid w:val="000D513B"/>
    <w:rsid w:val="000D63BF"/>
    <w:rsid w:val="000E26D5"/>
    <w:rsid w:val="000F36B1"/>
    <w:rsid w:val="000F4CF0"/>
    <w:rsid w:val="000F4D60"/>
    <w:rsid w:val="000F511F"/>
    <w:rsid w:val="00107719"/>
    <w:rsid w:val="00117FC8"/>
    <w:rsid w:val="001304C2"/>
    <w:rsid w:val="00135EDF"/>
    <w:rsid w:val="001424FB"/>
    <w:rsid w:val="001560CF"/>
    <w:rsid w:val="00164E28"/>
    <w:rsid w:val="00171FCA"/>
    <w:rsid w:val="00175418"/>
    <w:rsid w:val="001754FE"/>
    <w:rsid w:val="00177263"/>
    <w:rsid w:val="00186792"/>
    <w:rsid w:val="00187F37"/>
    <w:rsid w:val="001903C3"/>
    <w:rsid w:val="0019100A"/>
    <w:rsid w:val="0019197D"/>
    <w:rsid w:val="001A1E4C"/>
    <w:rsid w:val="001A6514"/>
    <w:rsid w:val="001A6C02"/>
    <w:rsid w:val="001B33A7"/>
    <w:rsid w:val="001C3682"/>
    <w:rsid w:val="001C38AA"/>
    <w:rsid w:val="001D1317"/>
    <w:rsid w:val="001D759C"/>
    <w:rsid w:val="001E0563"/>
    <w:rsid w:val="001E0706"/>
    <w:rsid w:val="001E18A2"/>
    <w:rsid w:val="001E2843"/>
    <w:rsid w:val="001E4961"/>
    <w:rsid w:val="001F28EC"/>
    <w:rsid w:val="001F6D8F"/>
    <w:rsid w:val="00202544"/>
    <w:rsid w:val="00203E48"/>
    <w:rsid w:val="002052C9"/>
    <w:rsid w:val="0020586A"/>
    <w:rsid w:val="002108A2"/>
    <w:rsid w:val="00213DFE"/>
    <w:rsid w:val="0021632C"/>
    <w:rsid w:val="00223B92"/>
    <w:rsid w:val="00223E90"/>
    <w:rsid w:val="002268D4"/>
    <w:rsid w:val="0023550D"/>
    <w:rsid w:val="0023698B"/>
    <w:rsid w:val="00237762"/>
    <w:rsid w:val="00245E50"/>
    <w:rsid w:val="00247E3A"/>
    <w:rsid w:val="002513A7"/>
    <w:rsid w:val="0026150B"/>
    <w:rsid w:val="00261B7D"/>
    <w:rsid w:val="0026296C"/>
    <w:rsid w:val="0026705E"/>
    <w:rsid w:val="00271B9F"/>
    <w:rsid w:val="002748A2"/>
    <w:rsid w:val="00275D12"/>
    <w:rsid w:val="00292F66"/>
    <w:rsid w:val="0029739F"/>
    <w:rsid w:val="002A5323"/>
    <w:rsid w:val="002A666C"/>
    <w:rsid w:val="002B05FD"/>
    <w:rsid w:val="002E143C"/>
    <w:rsid w:val="002E4BDB"/>
    <w:rsid w:val="002E5B9A"/>
    <w:rsid w:val="002F5A3C"/>
    <w:rsid w:val="002F6673"/>
    <w:rsid w:val="003201A5"/>
    <w:rsid w:val="00320354"/>
    <w:rsid w:val="00321B19"/>
    <w:rsid w:val="00326505"/>
    <w:rsid w:val="00326BCC"/>
    <w:rsid w:val="00330400"/>
    <w:rsid w:val="0033254B"/>
    <w:rsid w:val="00336349"/>
    <w:rsid w:val="003476E4"/>
    <w:rsid w:val="00371A25"/>
    <w:rsid w:val="00371BCE"/>
    <w:rsid w:val="00374F22"/>
    <w:rsid w:val="00392864"/>
    <w:rsid w:val="0039384C"/>
    <w:rsid w:val="0039420E"/>
    <w:rsid w:val="003A6EEB"/>
    <w:rsid w:val="003B1ED8"/>
    <w:rsid w:val="003B1F53"/>
    <w:rsid w:val="003C0A61"/>
    <w:rsid w:val="003D276E"/>
    <w:rsid w:val="003D6F5A"/>
    <w:rsid w:val="003E5381"/>
    <w:rsid w:val="003E70DF"/>
    <w:rsid w:val="00400815"/>
    <w:rsid w:val="0040370E"/>
    <w:rsid w:val="00403780"/>
    <w:rsid w:val="00424828"/>
    <w:rsid w:val="00424E0F"/>
    <w:rsid w:val="0042634F"/>
    <w:rsid w:val="00426515"/>
    <w:rsid w:val="0043106D"/>
    <w:rsid w:val="004316DB"/>
    <w:rsid w:val="00432864"/>
    <w:rsid w:val="004422A8"/>
    <w:rsid w:val="00443857"/>
    <w:rsid w:val="00444E33"/>
    <w:rsid w:val="00444FBE"/>
    <w:rsid w:val="00445480"/>
    <w:rsid w:val="00452BCB"/>
    <w:rsid w:val="00453346"/>
    <w:rsid w:val="004556EB"/>
    <w:rsid w:val="00463FBE"/>
    <w:rsid w:val="004826E9"/>
    <w:rsid w:val="004853A4"/>
    <w:rsid w:val="00485C12"/>
    <w:rsid w:val="0049316B"/>
    <w:rsid w:val="00493AE1"/>
    <w:rsid w:val="004979B1"/>
    <w:rsid w:val="004A0FA4"/>
    <w:rsid w:val="004B09B0"/>
    <w:rsid w:val="004B2150"/>
    <w:rsid w:val="004B7363"/>
    <w:rsid w:val="004D000F"/>
    <w:rsid w:val="004E5585"/>
    <w:rsid w:val="004F3127"/>
    <w:rsid w:val="004F4D57"/>
    <w:rsid w:val="005067D6"/>
    <w:rsid w:val="00506BA4"/>
    <w:rsid w:val="00510B04"/>
    <w:rsid w:val="005213A9"/>
    <w:rsid w:val="00522877"/>
    <w:rsid w:val="00527E70"/>
    <w:rsid w:val="00554205"/>
    <w:rsid w:val="00557F13"/>
    <w:rsid w:val="0056746F"/>
    <w:rsid w:val="00585F10"/>
    <w:rsid w:val="00596D55"/>
    <w:rsid w:val="00596E37"/>
    <w:rsid w:val="005A25DA"/>
    <w:rsid w:val="005A3BCE"/>
    <w:rsid w:val="005B08BD"/>
    <w:rsid w:val="005B630A"/>
    <w:rsid w:val="005C7CBD"/>
    <w:rsid w:val="005D5FE2"/>
    <w:rsid w:val="005D6920"/>
    <w:rsid w:val="005E325C"/>
    <w:rsid w:val="005E456D"/>
    <w:rsid w:val="005E6D60"/>
    <w:rsid w:val="005F3701"/>
    <w:rsid w:val="005F5070"/>
    <w:rsid w:val="006000C6"/>
    <w:rsid w:val="00610BE1"/>
    <w:rsid w:val="00612531"/>
    <w:rsid w:val="0062308E"/>
    <w:rsid w:val="00641474"/>
    <w:rsid w:val="00644570"/>
    <w:rsid w:val="00645EED"/>
    <w:rsid w:val="006500E5"/>
    <w:rsid w:val="00661EB5"/>
    <w:rsid w:val="00662444"/>
    <w:rsid w:val="00662647"/>
    <w:rsid w:val="006735D5"/>
    <w:rsid w:val="00674F4A"/>
    <w:rsid w:val="0068229A"/>
    <w:rsid w:val="00684C7C"/>
    <w:rsid w:val="00693FDF"/>
    <w:rsid w:val="006970F9"/>
    <w:rsid w:val="006A1726"/>
    <w:rsid w:val="006A207D"/>
    <w:rsid w:val="006A2318"/>
    <w:rsid w:val="006C05E8"/>
    <w:rsid w:val="006C50C9"/>
    <w:rsid w:val="006D00F0"/>
    <w:rsid w:val="006D613F"/>
    <w:rsid w:val="006E0DD6"/>
    <w:rsid w:val="006E27DB"/>
    <w:rsid w:val="006E2ABD"/>
    <w:rsid w:val="006E4BD3"/>
    <w:rsid w:val="006E6ADD"/>
    <w:rsid w:val="006F4175"/>
    <w:rsid w:val="00712E48"/>
    <w:rsid w:val="00742877"/>
    <w:rsid w:val="0074317B"/>
    <w:rsid w:val="00746458"/>
    <w:rsid w:val="00751D70"/>
    <w:rsid w:val="00762F80"/>
    <w:rsid w:val="00763746"/>
    <w:rsid w:val="007664F8"/>
    <w:rsid w:val="00773939"/>
    <w:rsid w:val="007853FB"/>
    <w:rsid w:val="00787AC3"/>
    <w:rsid w:val="00797EB6"/>
    <w:rsid w:val="007A7600"/>
    <w:rsid w:val="007B38CF"/>
    <w:rsid w:val="007C6FDB"/>
    <w:rsid w:val="007C7B0C"/>
    <w:rsid w:val="007D3CCC"/>
    <w:rsid w:val="007F1C27"/>
    <w:rsid w:val="007F6D0D"/>
    <w:rsid w:val="007F7E23"/>
    <w:rsid w:val="00813BCB"/>
    <w:rsid w:val="0081733A"/>
    <w:rsid w:val="0081759B"/>
    <w:rsid w:val="0082527F"/>
    <w:rsid w:val="00827336"/>
    <w:rsid w:val="00827694"/>
    <w:rsid w:val="00830A46"/>
    <w:rsid w:val="00830D51"/>
    <w:rsid w:val="00832E01"/>
    <w:rsid w:val="0083797F"/>
    <w:rsid w:val="008433E6"/>
    <w:rsid w:val="00845151"/>
    <w:rsid w:val="00850DEA"/>
    <w:rsid w:val="008511C4"/>
    <w:rsid w:val="00852B1C"/>
    <w:rsid w:val="00861722"/>
    <w:rsid w:val="008659B7"/>
    <w:rsid w:val="008757B9"/>
    <w:rsid w:val="0088241E"/>
    <w:rsid w:val="00883293"/>
    <w:rsid w:val="008841EE"/>
    <w:rsid w:val="00891342"/>
    <w:rsid w:val="00892867"/>
    <w:rsid w:val="00893C4B"/>
    <w:rsid w:val="00893EF4"/>
    <w:rsid w:val="008A0EBE"/>
    <w:rsid w:val="008A147C"/>
    <w:rsid w:val="008A3999"/>
    <w:rsid w:val="008A66B1"/>
    <w:rsid w:val="008B4EFD"/>
    <w:rsid w:val="008B6775"/>
    <w:rsid w:val="008C51A4"/>
    <w:rsid w:val="008C7374"/>
    <w:rsid w:val="008E0158"/>
    <w:rsid w:val="008E2200"/>
    <w:rsid w:val="008E79FC"/>
    <w:rsid w:val="00901DF3"/>
    <w:rsid w:val="009069EC"/>
    <w:rsid w:val="0092360E"/>
    <w:rsid w:val="009268F2"/>
    <w:rsid w:val="00934A27"/>
    <w:rsid w:val="00934BF1"/>
    <w:rsid w:val="00934E73"/>
    <w:rsid w:val="009357BA"/>
    <w:rsid w:val="00941747"/>
    <w:rsid w:val="00943AE1"/>
    <w:rsid w:val="0095199B"/>
    <w:rsid w:val="00953E4B"/>
    <w:rsid w:val="00962993"/>
    <w:rsid w:val="00971BA3"/>
    <w:rsid w:val="0097576E"/>
    <w:rsid w:val="0097590F"/>
    <w:rsid w:val="00976F8E"/>
    <w:rsid w:val="00985070"/>
    <w:rsid w:val="009922FF"/>
    <w:rsid w:val="009927B6"/>
    <w:rsid w:val="00992A82"/>
    <w:rsid w:val="00993B72"/>
    <w:rsid w:val="00997F05"/>
    <w:rsid w:val="009B1969"/>
    <w:rsid w:val="009B559D"/>
    <w:rsid w:val="009C0957"/>
    <w:rsid w:val="009C2DCB"/>
    <w:rsid w:val="009E1E73"/>
    <w:rsid w:val="009E58F6"/>
    <w:rsid w:val="009E592B"/>
    <w:rsid w:val="009F24A0"/>
    <w:rsid w:val="009F5388"/>
    <w:rsid w:val="00A03473"/>
    <w:rsid w:val="00A070BE"/>
    <w:rsid w:val="00A17A4B"/>
    <w:rsid w:val="00A25784"/>
    <w:rsid w:val="00A25C16"/>
    <w:rsid w:val="00A274F9"/>
    <w:rsid w:val="00A30C40"/>
    <w:rsid w:val="00A44C6F"/>
    <w:rsid w:val="00A76053"/>
    <w:rsid w:val="00A77197"/>
    <w:rsid w:val="00A80BB8"/>
    <w:rsid w:val="00A827CC"/>
    <w:rsid w:val="00A8382E"/>
    <w:rsid w:val="00A83D9F"/>
    <w:rsid w:val="00A83DE9"/>
    <w:rsid w:val="00A9026F"/>
    <w:rsid w:val="00A97241"/>
    <w:rsid w:val="00AB3EA5"/>
    <w:rsid w:val="00AC3231"/>
    <w:rsid w:val="00AC706F"/>
    <w:rsid w:val="00AC70E4"/>
    <w:rsid w:val="00AD2E81"/>
    <w:rsid w:val="00AD626A"/>
    <w:rsid w:val="00AE72F8"/>
    <w:rsid w:val="00B277C9"/>
    <w:rsid w:val="00B3155B"/>
    <w:rsid w:val="00B32202"/>
    <w:rsid w:val="00B32D0F"/>
    <w:rsid w:val="00B34B29"/>
    <w:rsid w:val="00B350E2"/>
    <w:rsid w:val="00B55573"/>
    <w:rsid w:val="00B559A4"/>
    <w:rsid w:val="00B55CD8"/>
    <w:rsid w:val="00B564A2"/>
    <w:rsid w:val="00B61AA4"/>
    <w:rsid w:val="00B669ED"/>
    <w:rsid w:val="00B66D98"/>
    <w:rsid w:val="00B70E9C"/>
    <w:rsid w:val="00B71F31"/>
    <w:rsid w:val="00B7395D"/>
    <w:rsid w:val="00B76322"/>
    <w:rsid w:val="00B810CE"/>
    <w:rsid w:val="00BB4A7F"/>
    <w:rsid w:val="00BC0FCA"/>
    <w:rsid w:val="00BD4F35"/>
    <w:rsid w:val="00BD5701"/>
    <w:rsid w:val="00BE14E1"/>
    <w:rsid w:val="00BE6EEB"/>
    <w:rsid w:val="00BE7B9F"/>
    <w:rsid w:val="00BF1CFA"/>
    <w:rsid w:val="00BF6C92"/>
    <w:rsid w:val="00C01BDB"/>
    <w:rsid w:val="00C043D5"/>
    <w:rsid w:val="00C05424"/>
    <w:rsid w:val="00C15007"/>
    <w:rsid w:val="00C15CEE"/>
    <w:rsid w:val="00C16A18"/>
    <w:rsid w:val="00C23787"/>
    <w:rsid w:val="00C267EE"/>
    <w:rsid w:val="00C323ED"/>
    <w:rsid w:val="00C32DB7"/>
    <w:rsid w:val="00C55155"/>
    <w:rsid w:val="00C6140F"/>
    <w:rsid w:val="00C622A3"/>
    <w:rsid w:val="00C66B48"/>
    <w:rsid w:val="00C73992"/>
    <w:rsid w:val="00C76B37"/>
    <w:rsid w:val="00C80D8E"/>
    <w:rsid w:val="00C84F25"/>
    <w:rsid w:val="00C85A9E"/>
    <w:rsid w:val="00C87894"/>
    <w:rsid w:val="00CA1AE2"/>
    <w:rsid w:val="00CA5E00"/>
    <w:rsid w:val="00CC008C"/>
    <w:rsid w:val="00CC6E3E"/>
    <w:rsid w:val="00CD4CAF"/>
    <w:rsid w:val="00CE0148"/>
    <w:rsid w:val="00CE2F7F"/>
    <w:rsid w:val="00CE5830"/>
    <w:rsid w:val="00CF55B9"/>
    <w:rsid w:val="00CF5F9E"/>
    <w:rsid w:val="00CF6FDB"/>
    <w:rsid w:val="00D07EF7"/>
    <w:rsid w:val="00D157CB"/>
    <w:rsid w:val="00D36CFF"/>
    <w:rsid w:val="00D46347"/>
    <w:rsid w:val="00D46E14"/>
    <w:rsid w:val="00D709CC"/>
    <w:rsid w:val="00D7765A"/>
    <w:rsid w:val="00D85FA9"/>
    <w:rsid w:val="00D918CE"/>
    <w:rsid w:val="00D924F1"/>
    <w:rsid w:val="00D9391E"/>
    <w:rsid w:val="00DA5736"/>
    <w:rsid w:val="00DA5C3E"/>
    <w:rsid w:val="00DC3F15"/>
    <w:rsid w:val="00DC4370"/>
    <w:rsid w:val="00DD10E0"/>
    <w:rsid w:val="00DE5629"/>
    <w:rsid w:val="00DE681E"/>
    <w:rsid w:val="00DF4883"/>
    <w:rsid w:val="00E007B4"/>
    <w:rsid w:val="00E00CD1"/>
    <w:rsid w:val="00E0246C"/>
    <w:rsid w:val="00E03252"/>
    <w:rsid w:val="00E1202A"/>
    <w:rsid w:val="00E15287"/>
    <w:rsid w:val="00E2559C"/>
    <w:rsid w:val="00E31245"/>
    <w:rsid w:val="00E356AA"/>
    <w:rsid w:val="00E45A67"/>
    <w:rsid w:val="00E45FC9"/>
    <w:rsid w:val="00E519C2"/>
    <w:rsid w:val="00E54332"/>
    <w:rsid w:val="00E572C5"/>
    <w:rsid w:val="00E74393"/>
    <w:rsid w:val="00E7440F"/>
    <w:rsid w:val="00E822F2"/>
    <w:rsid w:val="00E82F81"/>
    <w:rsid w:val="00E83AE0"/>
    <w:rsid w:val="00E92957"/>
    <w:rsid w:val="00EA030D"/>
    <w:rsid w:val="00EB2355"/>
    <w:rsid w:val="00EB498D"/>
    <w:rsid w:val="00EC4A1B"/>
    <w:rsid w:val="00EC6E6B"/>
    <w:rsid w:val="00ED6A92"/>
    <w:rsid w:val="00EF4AF0"/>
    <w:rsid w:val="00F008EE"/>
    <w:rsid w:val="00F009BF"/>
    <w:rsid w:val="00F06180"/>
    <w:rsid w:val="00F10BE1"/>
    <w:rsid w:val="00F10F40"/>
    <w:rsid w:val="00F112BC"/>
    <w:rsid w:val="00F13E14"/>
    <w:rsid w:val="00F153D8"/>
    <w:rsid w:val="00F24DEB"/>
    <w:rsid w:val="00F308B7"/>
    <w:rsid w:val="00F474E7"/>
    <w:rsid w:val="00F47F1C"/>
    <w:rsid w:val="00F53FFB"/>
    <w:rsid w:val="00F550E7"/>
    <w:rsid w:val="00F75163"/>
    <w:rsid w:val="00F85C48"/>
    <w:rsid w:val="00F91297"/>
    <w:rsid w:val="00F96F89"/>
    <w:rsid w:val="00FA006F"/>
    <w:rsid w:val="00FB293A"/>
    <w:rsid w:val="00FB4F38"/>
    <w:rsid w:val="00FC4829"/>
    <w:rsid w:val="00FC79BA"/>
    <w:rsid w:val="00FD0745"/>
    <w:rsid w:val="00FD370D"/>
    <w:rsid w:val="00FE1422"/>
    <w:rsid w:val="00FE4BC5"/>
    <w:rsid w:val="00FF48E9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Sil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uiPriority w:val="99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D513B"/>
    <w:pPr>
      <w:ind w:left="720"/>
      <w:contextualSpacing/>
    </w:pPr>
  </w:style>
  <w:style w:type="table" w:styleId="Mriekatabuky">
    <w:name w:val="Table Grid"/>
    <w:basedOn w:val="Normlnatabuka"/>
    <w:uiPriority w:val="59"/>
    <w:rsid w:val="00FF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2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E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78D7-E0EA-413A-9D9E-FE6CFF2D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KATKY</cp:lastModifiedBy>
  <cp:revision>60</cp:revision>
  <cp:lastPrinted>2024-05-10T08:08:00Z</cp:lastPrinted>
  <dcterms:created xsi:type="dcterms:W3CDTF">2024-03-11T10:01:00Z</dcterms:created>
  <dcterms:modified xsi:type="dcterms:W3CDTF">2024-06-21T08:58:00Z</dcterms:modified>
</cp:coreProperties>
</file>